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9B85" w14:textId="77777777" w:rsidR="00F463FD" w:rsidRDefault="00F463FD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7C842B9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6D424A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1DE329C4" w14:textId="7C42B9CD" w:rsidR="00F463FD" w:rsidRPr="00F463FD" w:rsidRDefault="009105E5" w:rsidP="00F463F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F463FD">
        <w:rPr>
          <w:rFonts w:ascii="Arial" w:hAnsi="Arial" w:cs="Arial"/>
          <w:b/>
          <w:sz w:val="18"/>
          <w:szCs w:val="18"/>
        </w:rPr>
        <w:t xml:space="preserve">PON per la realizzazione di </w:t>
      </w:r>
      <w:r w:rsidR="00F463FD" w:rsidRPr="00F463FD">
        <w:rPr>
          <w:rFonts w:ascii="Times New Roman" w:hAnsi="Times New Roman" w:cs="Times New Roman"/>
          <w:b/>
          <w:bCs/>
          <w:iCs/>
          <w:sz w:val="22"/>
          <w:szCs w:val="22"/>
        </w:rPr>
        <w:t>reti locali, cablate e wireless, nelle scuole.</w:t>
      </w:r>
    </w:p>
    <w:p w14:paraId="679142D0" w14:textId="6A140A7C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742E369A" w14:textId="77777777" w:rsidR="00F463FD" w:rsidRDefault="00F463FD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AE21018" w:rsidR="00E8201A" w:rsidRPr="00BA088F" w:rsidRDefault="00F463FD" w:rsidP="006D424A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CABLAGGIO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47CF011" w:rsidR="00E8201A" w:rsidRPr="00BA088F" w:rsidRDefault="00F463FD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A559B">
              <w:rPr>
                <w:b/>
                <w:i/>
                <w:sz w:val="22"/>
                <w:szCs w:val="22"/>
              </w:rPr>
              <w:t>13.1.1A-FESRPON-LO-2021-425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8576A" w14:textId="77777777" w:rsidR="00F463FD" w:rsidRPr="004A559B" w:rsidRDefault="00F463FD" w:rsidP="00F463F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A559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D59J21011260006</w:t>
            </w:r>
          </w:p>
          <w:p w14:paraId="48DD04B0" w14:textId="19AD627F" w:rsidR="00E8201A" w:rsidRPr="00BA088F" w:rsidRDefault="00E8201A" w:rsidP="00F463F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1DD9C2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6D424A">
        <w:rPr>
          <w:rFonts w:ascii="Arial" w:hAnsi="Arial" w:cs="Arial"/>
          <w:sz w:val="18"/>
          <w:szCs w:val="18"/>
        </w:rPr>
        <w:t>IC DON BERETTA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DF009" w14:textId="77777777" w:rsidR="00C242D5" w:rsidRDefault="00C242D5">
      <w:r>
        <w:separator/>
      </w:r>
    </w:p>
  </w:endnote>
  <w:endnote w:type="continuationSeparator" w:id="0">
    <w:p w14:paraId="0259AF27" w14:textId="77777777" w:rsidR="00C242D5" w:rsidRDefault="00C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463FD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45E7" w14:textId="77777777" w:rsidR="00C242D5" w:rsidRDefault="00C242D5">
      <w:r>
        <w:separator/>
      </w:r>
    </w:p>
  </w:footnote>
  <w:footnote w:type="continuationSeparator" w:id="0">
    <w:p w14:paraId="2A1C8F75" w14:textId="77777777" w:rsidR="00C242D5" w:rsidRDefault="00C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24A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2D5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110F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63FD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772C-04A3-4E03-B6E4-13D6F44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2018-05-17T14:28:00Z</cp:lastPrinted>
  <dcterms:created xsi:type="dcterms:W3CDTF">2022-04-06T15:52:00Z</dcterms:created>
  <dcterms:modified xsi:type="dcterms:W3CDTF">2022-04-06T15:52:00Z</dcterms:modified>
</cp:coreProperties>
</file>