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69BE123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2E143835"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754F5D">
              <w:rPr>
                <w:b/>
              </w:rPr>
              <w:t xml:space="preserve">MAGISTRALE </w:t>
            </w:r>
            <w:r w:rsidRPr="00B2753D">
              <w:rPr>
                <w:b/>
              </w:rPr>
              <w:t xml:space="preserve">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754F5D" w14:paraId="378B404F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B8559" w14:textId="04F22B85" w:rsidR="00754F5D" w:rsidRPr="00B2753D" w:rsidRDefault="00754F5D" w:rsidP="00754F5D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B532B54" w14:textId="21684991" w:rsidR="00754F5D" w:rsidRDefault="00754F5D" w:rsidP="00754F5D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0DB5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4AA93" w14:textId="6FD3AFA7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B0BB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BEB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2E0" w14:textId="77777777" w:rsidR="00754F5D" w:rsidRDefault="00754F5D" w:rsidP="006A23D4">
            <w:pPr>
              <w:snapToGrid w:val="0"/>
            </w:pPr>
          </w:p>
        </w:tc>
      </w:tr>
      <w:tr w:rsidR="00754F5D" w14:paraId="12C98149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B89EB" w14:textId="73B13D27" w:rsidR="00754F5D" w:rsidRPr="00754F5D" w:rsidRDefault="00754F5D" w:rsidP="00754F5D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D862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8038A" w14:textId="27069321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A19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089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07C" w14:textId="77777777" w:rsidR="00754F5D" w:rsidRDefault="00754F5D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4C18C77C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</w:t>
            </w:r>
            <w:r w:rsidR="00754F5D">
              <w:rPr>
                <w:b/>
              </w:rPr>
              <w:t>4</w:t>
            </w:r>
            <w:r>
              <w:rPr>
                <w:b/>
              </w:rPr>
              <w:t xml:space="preserve"> MASTER UNIVERSITARIO DI </w:t>
            </w:r>
            <w:r w:rsidR="00754F5D">
              <w:rPr>
                <w:b/>
              </w:rPr>
              <w:t>SECONDO</w:t>
            </w:r>
            <w:r>
              <w:rPr>
                <w:b/>
              </w:rPr>
              <w:t xml:space="preserve">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AE394D" w:rsidR="00CB54A1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61B9EB1D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>5</w:t>
            </w:r>
            <w:r w:rsidRPr="00704438">
              <w:rPr>
                <w:b/>
                <w:bCs/>
              </w:rPr>
              <w:t xml:space="preserve">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 xml:space="preserve">DI </w:t>
            </w:r>
            <w:r w:rsidR="00754F5D">
              <w:rPr>
                <w:b/>
                <w:bCs/>
              </w:rPr>
              <w:t>PRIMO</w:t>
            </w:r>
            <w:r w:rsidRPr="00704438">
              <w:rPr>
                <w:b/>
                <w:bCs/>
              </w:rPr>
              <w:t xml:space="preserve"> LIVELLO ATTENENTE ALLA SELEZIONE</w:t>
            </w:r>
            <w:r w:rsidR="008B026D">
              <w:rPr>
                <w:b/>
                <w:bCs/>
              </w:rPr>
              <w:t xml:space="preserve"> (in alternativa al punto A.</w:t>
            </w:r>
            <w:r w:rsidR="00754F5D">
              <w:rPr>
                <w:b/>
                <w:bCs/>
              </w:rPr>
              <w:t>4</w:t>
            </w:r>
            <w:r w:rsidR="008B026D">
              <w:rPr>
                <w:b/>
                <w:bCs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32E317B9" w:rsidR="006A23D4" w:rsidRPr="00704438" w:rsidRDefault="001E0349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129749C6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39BE111E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 xml:space="preserve">O ATTESTAZIONE </w:t>
            </w:r>
            <w:r w:rsidR="001E0349">
              <w:rPr>
                <w:b/>
              </w:rPr>
              <w:t>CONSEGUITE NELLE MATERIE ATTINENTI ALLA SELEZIONE</w:t>
            </w:r>
            <w:r w:rsidR="00DB1FFF">
              <w:rPr>
                <w:b/>
              </w:rPr>
              <w:t xml:space="preserve"> (min</w:t>
            </w:r>
            <w:r w:rsidR="001E0349">
              <w:rPr>
                <w:b/>
              </w:rPr>
              <w:t>.</w:t>
            </w:r>
            <w:r w:rsidR="00DB1FFF">
              <w:rPr>
                <w:b/>
              </w:rPr>
              <w:t xml:space="preserve"> </w:t>
            </w:r>
            <w:r w:rsidR="001E0349">
              <w:rPr>
                <w:b/>
              </w:rPr>
              <w:t>2</w:t>
            </w:r>
            <w:r w:rsidR="00DB1FFF">
              <w:rPr>
                <w:b/>
              </w:rPr>
              <w:t>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9780B78" w:rsidR="006A23D4" w:rsidRPr="00B2753D" w:rsidRDefault="001E0349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lastRenderedPageBreak/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A151" w14:textId="77777777" w:rsidR="00A76584" w:rsidRDefault="00A76584">
      <w:r>
        <w:separator/>
      </w:r>
    </w:p>
  </w:endnote>
  <w:endnote w:type="continuationSeparator" w:id="0">
    <w:p w14:paraId="6BBDA0EF" w14:textId="77777777" w:rsidR="00A76584" w:rsidRDefault="00A7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1DBD" w14:textId="77777777" w:rsidR="00A76584" w:rsidRDefault="00A76584">
      <w:r>
        <w:separator/>
      </w:r>
    </w:p>
  </w:footnote>
  <w:footnote w:type="continuationSeparator" w:id="0">
    <w:p w14:paraId="2B565A94" w14:textId="77777777" w:rsidR="00A76584" w:rsidRDefault="00A7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58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55C2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C5DB-B76C-4EBC-86DE-2169D074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1761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Giuseppe Sanfilippo</cp:lastModifiedBy>
  <cp:revision>2</cp:revision>
  <cp:lastPrinted>2018-01-15T11:37:00Z</cp:lastPrinted>
  <dcterms:created xsi:type="dcterms:W3CDTF">2022-09-07T12:06:00Z</dcterms:created>
  <dcterms:modified xsi:type="dcterms:W3CDTF">2022-09-07T12:06:00Z</dcterms:modified>
</cp:coreProperties>
</file>