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C842B9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6D424A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704C674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AB54F5">
        <w:rPr>
          <w:rFonts w:ascii="Arial" w:hAnsi="Arial" w:cs="Arial"/>
          <w:b/>
          <w:sz w:val="18"/>
          <w:szCs w:val="18"/>
        </w:rPr>
        <w:t>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AB54F5">
        <w:trPr>
          <w:trHeight w:val="8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EF36BE8" w:rsidR="00E8201A" w:rsidRPr="00BA088F" w:rsidRDefault="00AB54F5" w:rsidP="006D424A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EDUGREEN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E686BA8" w14:textId="77777777" w:rsidR="00AB54F5" w:rsidRPr="003E4650" w:rsidRDefault="00AB54F5" w:rsidP="00AB54F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E4650">
              <w:rPr>
                <w:rFonts w:ascii="Times New Roman" w:hAnsi="Times New Roman" w:cs="Times New Roman"/>
                <w:b/>
              </w:rPr>
              <w:t>13.1.3A-FESRPON-LO-2022-57</w:t>
            </w:r>
            <w:r w:rsidRPr="003E465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64464D4" w14:textId="1AC68EFE" w:rsidR="00E8201A" w:rsidRPr="00BA088F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DD8828B" w:rsidR="00E8201A" w:rsidRPr="00BA088F" w:rsidRDefault="00AB54F5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E4650">
              <w:rPr>
                <w:b/>
                <w:bCs/>
              </w:rPr>
              <w:t>D59J21021750006</w:t>
            </w:r>
            <w:bookmarkStart w:id="0" w:name="_GoBack"/>
            <w:bookmarkEnd w:id="0"/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1DD9C2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6D424A">
        <w:rPr>
          <w:rFonts w:ascii="Arial" w:hAnsi="Arial" w:cs="Arial"/>
          <w:sz w:val="18"/>
          <w:szCs w:val="18"/>
        </w:rPr>
        <w:t>IC DON BERETTA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893C" w14:textId="77777777" w:rsidR="00330AE7" w:rsidRDefault="00330AE7">
      <w:r>
        <w:separator/>
      </w:r>
    </w:p>
  </w:endnote>
  <w:endnote w:type="continuationSeparator" w:id="0">
    <w:p w14:paraId="380E21D6" w14:textId="77777777" w:rsidR="00330AE7" w:rsidRDefault="003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D424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35C3" w14:textId="77777777" w:rsidR="00330AE7" w:rsidRDefault="00330AE7">
      <w:r>
        <w:separator/>
      </w:r>
    </w:p>
  </w:footnote>
  <w:footnote w:type="continuationSeparator" w:id="0">
    <w:p w14:paraId="131C6C68" w14:textId="77777777" w:rsidR="00330AE7" w:rsidRDefault="0033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0AE7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24A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B54F5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110F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docId w15:val="{FF17069C-C4DC-47E7-A0BC-8B17CD2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95AA-75EF-4D15-98A7-F1702809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Giuseppe Sanfilippo</cp:lastModifiedBy>
  <cp:revision>2</cp:revision>
  <cp:lastPrinted>2018-05-17T14:28:00Z</cp:lastPrinted>
  <dcterms:created xsi:type="dcterms:W3CDTF">2022-11-08T09:08:00Z</dcterms:created>
  <dcterms:modified xsi:type="dcterms:W3CDTF">2022-11-08T09:08:00Z</dcterms:modified>
</cp:coreProperties>
</file>